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E536" w14:textId="4968CE35" w:rsidR="00480FCE" w:rsidRDefault="00480FCE" w:rsidP="00480FCE">
      <w:pPr>
        <w:spacing w:before="60" w:line="360" w:lineRule="auto"/>
        <w:ind w:right="-54" w:firstLine="709"/>
        <w:jc w:val="both"/>
      </w:pPr>
      <w:r>
        <w:rPr>
          <w:b/>
          <w:i/>
          <w:color w:val="000080"/>
          <w:u w:val="single"/>
        </w:rPr>
        <w:t>Schema pedagogică pentru animatori cuprinzând sugestii pentru dialogul și părtășia de grup, extrase în mare parte din „Teacher Edition”, oferit de Departamentul Școlii de Sabat al Conferinței Generale</w:t>
      </w:r>
      <w:r>
        <w:rPr>
          <w:b/>
          <w:i/>
          <w:color w:val="000080"/>
        </w:rPr>
        <w:t>.</w:t>
      </w:r>
    </w:p>
    <w:p w14:paraId="549D4E28" w14:textId="0FAD0DA2" w:rsidR="00022C41" w:rsidRPr="00F74D96" w:rsidRDefault="00022C41" w:rsidP="00022C41">
      <w:pPr>
        <w:pStyle w:val="Frspaiere"/>
        <w:rPr>
          <w:rFonts w:asciiTheme="minorHAnsi" w:hAnsiTheme="minorHAnsi" w:cstheme="minorHAnsi"/>
          <w:b/>
          <w:sz w:val="28"/>
          <w:lang w:val="es-ES"/>
        </w:rPr>
      </w:pPr>
      <w:r w:rsidRPr="00F74D96">
        <w:rPr>
          <w:rFonts w:asciiTheme="minorHAnsi" w:hAnsiTheme="minorHAnsi" w:cstheme="minorHAnsi"/>
          <w:b/>
          <w:sz w:val="28"/>
          <w:lang w:val="es-ES"/>
        </w:rPr>
        <w:t>Lec</w:t>
      </w:r>
      <w:r w:rsidR="00480FCE">
        <w:rPr>
          <w:rFonts w:asciiTheme="minorHAnsi" w:hAnsiTheme="minorHAnsi" w:cstheme="minorHAnsi"/>
          <w:b/>
          <w:sz w:val="28"/>
          <w:lang w:val="es-ES"/>
        </w:rPr>
        <w:t>ția</w:t>
      </w:r>
      <w:r w:rsidR="00FB4642" w:rsidRPr="00F74D96">
        <w:rPr>
          <w:rFonts w:asciiTheme="minorHAnsi" w:hAnsiTheme="minorHAnsi" w:cstheme="minorHAnsi"/>
          <w:b/>
          <w:sz w:val="28"/>
          <w:lang w:val="es-ES"/>
        </w:rPr>
        <w:t xml:space="preserve"> n</w:t>
      </w:r>
      <w:r w:rsidR="00480FCE">
        <w:rPr>
          <w:rFonts w:asciiTheme="minorHAnsi" w:hAnsiTheme="minorHAnsi" w:cstheme="minorHAnsi"/>
          <w:b/>
          <w:sz w:val="28"/>
          <w:lang w:val="es-ES"/>
        </w:rPr>
        <w:t>r</w:t>
      </w:r>
      <w:r w:rsidR="00F12F98">
        <w:rPr>
          <w:rFonts w:asciiTheme="minorHAnsi" w:hAnsiTheme="minorHAnsi" w:cstheme="minorHAnsi"/>
          <w:b/>
          <w:sz w:val="28"/>
          <w:lang w:val="es-ES"/>
        </w:rPr>
        <w:t xml:space="preserve">. </w:t>
      </w:r>
      <w:r w:rsidR="005C4682">
        <w:rPr>
          <w:rFonts w:asciiTheme="minorHAnsi" w:hAnsiTheme="minorHAnsi" w:cstheme="minorHAnsi"/>
          <w:b/>
          <w:sz w:val="28"/>
          <w:lang w:val="es-ES"/>
        </w:rPr>
        <w:t>10</w:t>
      </w:r>
      <w:r w:rsidR="0071663C">
        <w:rPr>
          <w:rFonts w:asciiTheme="minorHAnsi" w:hAnsiTheme="minorHAnsi" w:cstheme="minorHAnsi"/>
          <w:b/>
          <w:sz w:val="28"/>
          <w:lang w:val="es-ES"/>
        </w:rPr>
        <w:t xml:space="preserve"> </w:t>
      </w:r>
      <w:r w:rsidR="00480FCE">
        <w:rPr>
          <w:rFonts w:asciiTheme="minorHAnsi" w:hAnsiTheme="minorHAnsi" w:cstheme="minorHAnsi"/>
          <w:b/>
          <w:sz w:val="28"/>
          <w:lang w:val="es-ES"/>
        </w:rPr>
        <w:t>–</w:t>
      </w:r>
      <w:r w:rsidR="00F74D96">
        <w:rPr>
          <w:rFonts w:asciiTheme="minorHAnsi" w:hAnsiTheme="minorHAnsi" w:cstheme="minorHAnsi"/>
          <w:b/>
          <w:sz w:val="28"/>
          <w:lang w:val="es-ES"/>
        </w:rPr>
        <w:t xml:space="preserve"> </w:t>
      </w:r>
      <w:r w:rsidR="00480FCE">
        <w:rPr>
          <w:rFonts w:asciiTheme="minorHAnsi" w:hAnsiTheme="minorHAnsi" w:cstheme="minorHAnsi"/>
          <w:b/>
          <w:sz w:val="28"/>
          <w:lang w:val="es-ES"/>
        </w:rPr>
        <w:t>din săptămâna</w:t>
      </w:r>
      <w:r w:rsidR="00F12F98">
        <w:rPr>
          <w:rFonts w:asciiTheme="minorHAnsi" w:hAnsiTheme="minorHAnsi" w:cstheme="minorHAnsi"/>
          <w:b/>
          <w:sz w:val="28"/>
          <w:lang w:val="es-ES"/>
        </w:rPr>
        <w:t xml:space="preserve"> </w:t>
      </w:r>
      <w:r w:rsidR="005C4682">
        <w:rPr>
          <w:rFonts w:asciiTheme="minorHAnsi" w:hAnsiTheme="minorHAnsi" w:cstheme="minorHAnsi"/>
          <w:b/>
          <w:sz w:val="28"/>
          <w:lang w:val="es-ES"/>
        </w:rPr>
        <w:t xml:space="preserve">27 </w:t>
      </w:r>
      <w:r w:rsidR="00480FCE">
        <w:rPr>
          <w:rFonts w:asciiTheme="minorHAnsi" w:hAnsiTheme="minorHAnsi" w:cstheme="minorHAnsi"/>
          <w:b/>
          <w:sz w:val="28"/>
          <w:lang w:val="es-ES"/>
        </w:rPr>
        <w:t>august</w:t>
      </w:r>
      <w:r w:rsidR="005040CD">
        <w:rPr>
          <w:rFonts w:asciiTheme="minorHAnsi" w:hAnsiTheme="minorHAnsi" w:cstheme="minorHAnsi"/>
          <w:b/>
          <w:sz w:val="28"/>
          <w:lang w:val="es-ES"/>
        </w:rPr>
        <w:t xml:space="preserve"> </w:t>
      </w:r>
      <w:r w:rsidR="00480FCE">
        <w:rPr>
          <w:rFonts w:asciiTheme="minorHAnsi" w:hAnsiTheme="minorHAnsi" w:cstheme="minorHAnsi"/>
          <w:b/>
          <w:sz w:val="28"/>
          <w:lang w:val="es-ES"/>
        </w:rPr>
        <w:t xml:space="preserve">- </w:t>
      </w:r>
      <w:r w:rsidR="005C4682">
        <w:rPr>
          <w:rFonts w:asciiTheme="minorHAnsi" w:hAnsiTheme="minorHAnsi" w:cstheme="minorHAnsi"/>
          <w:b/>
          <w:sz w:val="28"/>
          <w:lang w:val="es-ES"/>
        </w:rPr>
        <w:t>2</w:t>
      </w:r>
      <w:r w:rsidR="005040CD">
        <w:rPr>
          <w:rFonts w:asciiTheme="minorHAnsi" w:hAnsiTheme="minorHAnsi" w:cstheme="minorHAnsi"/>
          <w:b/>
          <w:sz w:val="28"/>
          <w:lang w:val="es-ES"/>
        </w:rPr>
        <w:t xml:space="preserve"> </w:t>
      </w:r>
      <w:r w:rsidR="00480FCE">
        <w:rPr>
          <w:rFonts w:asciiTheme="minorHAnsi" w:hAnsiTheme="minorHAnsi" w:cstheme="minorHAnsi"/>
          <w:b/>
          <w:sz w:val="28"/>
          <w:lang w:val="es-ES"/>
        </w:rPr>
        <w:t>septembrie</w:t>
      </w:r>
      <w:r w:rsidR="004E1F7F">
        <w:rPr>
          <w:rFonts w:asciiTheme="minorHAnsi" w:hAnsiTheme="minorHAnsi" w:cstheme="minorHAnsi"/>
          <w:b/>
          <w:sz w:val="28"/>
          <w:lang w:val="es-ES"/>
        </w:rPr>
        <w:t xml:space="preserve"> 2022</w:t>
      </w:r>
    </w:p>
    <w:p w14:paraId="31CC30B2" w14:textId="53AA5A04" w:rsidR="005900F3" w:rsidRPr="00AE21EC" w:rsidRDefault="00022C41" w:rsidP="00AE21EC">
      <w:pPr>
        <w:pStyle w:val="Frspaiere"/>
        <w:rPr>
          <w:rFonts w:asciiTheme="minorHAnsi" w:hAnsiTheme="minorHAnsi" w:cstheme="minorHAnsi"/>
          <w:b/>
          <w:lang w:val="es-ES"/>
        </w:rPr>
      </w:pPr>
      <w:r w:rsidRPr="00F74D96">
        <w:rPr>
          <w:rFonts w:asciiTheme="minorHAnsi" w:hAnsiTheme="minorHAnsi" w:cstheme="minorHAnsi"/>
          <w:b/>
          <w:sz w:val="28"/>
          <w:lang w:val="es-ES"/>
        </w:rPr>
        <w:t>Tít</w:t>
      </w:r>
      <w:r w:rsidR="00480FCE">
        <w:rPr>
          <w:rFonts w:asciiTheme="minorHAnsi" w:hAnsiTheme="minorHAnsi" w:cstheme="minorHAnsi"/>
          <w:b/>
          <w:sz w:val="28"/>
          <w:lang w:val="es-ES"/>
        </w:rPr>
        <w:t>lu</w:t>
      </w:r>
      <w:r w:rsidRPr="00F74D96">
        <w:rPr>
          <w:rFonts w:asciiTheme="minorHAnsi" w:hAnsiTheme="minorHAnsi" w:cstheme="minorHAnsi"/>
          <w:b/>
          <w:sz w:val="28"/>
          <w:lang w:val="es-ES"/>
        </w:rPr>
        <w:t xml:space="preserve">: </w:t>
      </w:r>
      <w:r w:rsidR="00480FCE">
        <w:rPr>
          <w:rFonts w:asciiTheme="minorHAnsi" w:hAnsiTheme="minorHAnsi" w:cstheme="minorHAnsi"/>
          <w:b/>
          <w:sz w:val="28"/>
          <w:lang w:val="es-ES"/>
        </w:rPr>
        <w:t>Blândețe în mijlocul focului</w:t>
      </w:r>
    </w:p>
    <w:p w14:paraId="0174E02E" w14:textId="77777777" w:rsidR="00C70484" w:rsidRPr="00F12F98" w:rsidRDefault="005900F3" w:rsidP="00452A1A">
      <w:pPr>
        <w:spacing w:after="0" w:line="240" w:lineRule="auto"/>
        <w:ind w:left="288" w:right="-58" w:hanging="346"/>
        <w:jc w:val="both"/>
        <w:rPr>
          <w:rFonts w:asciiTheme="minorHAnsi" w:eastAsia="Times New Roman" w:hAnsiTheme="minorHAnsi" w:cstheme="minorHAnsi"/>
          <w:b/>
          <w:bCs/>
          <w:color w:val="FFFFFF" w:themeColor="background1"/>
          <w:sz w:val="32"/>
          <w:szCs w:val="32"/>
          <w:lang w:val="es-ES" w:bidi="ar-SA"/>
        </w:rPr>
      </w:pPr>
      <w:r w:rsidRPr="00F12F98">
        <w:rPr>
          <w:rFonts w:asciiTheme="minorHAnsi" w:hAnsiTheme="minorHAnsi" w:cstheme="minorHAnsi"/>
          <w:sz w:val="28"/>
          <w:szCs w:val="28"/>
          <w:lang w:val="es-ES"/>
        </w:rPr>
        <w:t>_</w:t>
      </w:r>
      <w:r w:rsidRPr="00F12F98">
        <w:rPr>
          <w:rFonts w:asciiTheme="minorHAnsi" w:hAnsiTheme="minorHAnsi" w:cstheme="minorHAnsi"/>
          <w:sz w:val="32"/>
          <w:szCs w:val="32"/>
          <w:lang w:val="es-ES"/>
        </w:rPr>
        <w:t>________________________________________________________________</w:t>
      </w:r>
      <w:r w:rsidR="00940E77" w:rsidRPr="00F12F9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D39A6" w:rsidRPr="00F12F9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7BC8EB12" w14:textId="57B44A8F" w:rsidR="00AE21EC" w:rsidRDefault="00480FCE" w:rsidP="00AE21EC">
      <w:pPr>
        <w:spacing w:before="120" w:after="0"/>
        <w:ind w:left="283" w:right="-57" w:hanging="340"/>
        <w:jc w:val="both"/>
        <w:rPr>
          <w:rFonts w:asciiTheme="minorHAnsi" w:hAnsiTheme="minorHAnsi" w:cstheme="minorHAnsi"/>
          <w:b/>
          <w:bCs/>
          <w:sz w:val="32"/>
          <w:szCs w:val="32"/>
          <w:shd w:val="clear" w:color="auto" w:fill="DDCCAA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shd w:val="clear" w:color="auto" w:fill="DDCCAA"/>
          <w:lang w:val="es-ES"/>
        </w:rPr>
        <w:t>Trasee tematice</w:t>
      </w:r>
    </w:p>
    <w:p w14:paraId="64E5F551" w14:textId="55939C08" w:rsidR="00480FCE" w:rsidRPr="00480FCE" w:rsidRDefault="00480FCE" w:rsidP="00480FCE">
      <w:pPr>
        <w:pStyle w:val="Frspaiere"/>
        <w:rPr>
          <w:rFonts w:asciiTheme="minorHAnsi" w:hAnsiTheme="minorHAnsi" w:cstheme="minorHAnsi"/>
          <w:b/>
          <w:sz w:val="22"/>
          <w:lang w:val="es-ES"/>
        </w:rPr>
      </w:pPr>
      <w:r w:rsidRPr="00480FCE">
        <w:rPr>
          <w:rFonts w:asciiTheme="minorHAnsi" w:hAnsiTheme="minorHAnsi" w:cstheme="minorHAnsi"/>
          <w:b/>
          <w:sz w:val="22"/>
          <w:lang w:val="es-ES"/>
        </w:rPr>
        <w:t>Blândețea, ro</w:t>
      </w:r>
      <w:r>
        <w:rPr>
          <w:rFonts w:asciiTheme="minorHAnsi" w:hAnsiTheme="minorHAnsi" w:cstheme="minorHAnsi"/>
          <w:b/>
          <w:sz w:val="22"/>
          <w:lang w:val="es-ES"/>
        </w:rPr>
        <w:t>a</w:t>
      </w:r>
      <w:r w:rsidRPr="00480FCE">
        <w:rPr>
          <w:rFonts w:asciiTheme="minorHAnsi" w:hAnsiTheme="minorHAnsi" w:cstheme="minorHAnsi"/>
          <w:b/>
          <w:sz w:val="22"/>
          <w:lang w:val="es-ES"/>
        </w:rPr>
        <w:t>d</w:t>
      </w:r>
      <w:r>
        <w:rPr>
          <w:rFonts w:asciiTheme="minorHAnsi" w:hAnsiTheme="minorHAnsi" w:cstheme="minorHAnsi"/>
          <w:b/>
          <w:sz w:val="22"/>
          <w:lang w:val="es-ES"/>
        </w:rPr>
        <w:t xml:space="preserve">ă </w:t>
      </w:r>
      <w:r w:rsidRPr="00480FCE">
        <w:rPr>
          <w:rFonts w:asciiTheme="minorHAnsi" w:hAnsiTheme="minorHAnsi" w:cstheme="minorHAnsi"/>
          <w:b/>
          <w:sz w:val="22"/>
          <w:lang w:val="es-ES"/>
        </w:rPr>
        <w:t>a Duhului, este o calitate foarte rară și nu întotdeauna apreciată; Este una dintre principalele caracteristici ale lui Isus.</w:t>
      </w:r>
    </w:p>
    <w:p w14:paraId="6500FE43" w14:textId="77777777" w:rsidR="00480FCE" w:rsidRPr="00480FCE" w:rsidRDefault="00480FCE" w:rsidP="00480FCE">
      <w:pPr>
        <w:pStyle w:val="Frspaiere"/>
        <w:rPr>
          <w:rFonts w:asciiTheme="minorHAnsi" w:hAnsiTheme="minorHAnsi" w:cstheme="minorHAnsi"/>
          <w:b/>
          <w:sz w:val="22"/>
          <w:lang w:val="es-ES"/>
        </w:rPr>
      </w:pPr>
      <w:r w:rsidRPr="00480FCE">
        <w:rPr>
          <w:rFonts w:asciiTheme="minorHAnsi" w:hAnsiTheme="minorHAnsi" w:cstheme="minorHAnsi"/>
          <w:b/>
          <w:sz w:val="22"/>
          <w:lang w:val="es-ES"/>
        </w:rPr>
        <w:t>A fi blând este o sursă de forță interioară, de mare mărturie, o mare nevoie pretutindeni.</w:t>
      </w:r>
    </w:p>
    <w:p w14:paraId="7227485F" w14:textId="02B38812" w:rsidR="00480FCE" w:rsidRPr="00480FCE" w:rsidRDefault="00480FCE" w:rsidP="00480FCE">
      <w:pPr>
        <w:pStyle w:val="Frspaiere"/>
        <w:rPr>
          <w:rFonts w:asciiTheme="minorHAnsi" w:hAnsiTheme="minorHAnsi" w:cstheme="minorHAnsi"/>
          <w:b/>
          <w:sz w:val="22"/>
          <w:lang w:val="es-ES"/>
        </w:rPr>
      </w:pPr>
      <w:r w:rsidRPr="00480FCE">
        <w:rPr>
          <w:rFonts w:asciiTheme="minorHAnsi" w:hAnsiTheme="minorHAnsi" w:cstheme="minorHAnsi"/>
          <w:b/>
          <w:sz w:val="22"/>
          <w:lang w:val="es-ES"/>
        </w:rPr>
        <w:t xml:space="preserve">În timp ce smerenia provine dintr-o conștientizare </w:t>
      </w:r>
      <w:r>
        <w:rPr>
          <w:rFonts w:asciiTheme="minorHAnsi" w:hAnsiTheme="minorHAnsi" w:cstheme="minorHAnsi"/>
          <w:b/>
          <w:sz w:val="22"/>
          <w:lang w:val="es-ES"/>
        </w:rPr>
        <w:t xml:space="preserve"> a unui </w:t>
      </w:r>
      <w:r w:rsidRPr="00480FCE">
        <w:rPr>
          <w:rFonts w:asciiTheme="minorHAnsi" w:hAnsiTheme="minorHAnsi" w:cstheme="minorHAnsi"/>
          <w:b/>
          <w:sz w:val="22"/>
          <w:lang w:val="es-ES"/>
        </w:rPr>
        <w:t>propriului sine</w:t>
      </w:r>
      <w:r>
        <w:rPr>
          <w:rFonts w:asciiTheme="minorHAnsi" w:hAnsiTheme="minorHAnsi" w:cstheme="minorHAnsi"/>
          <w:b/>
          <w:sz w:val="22"/>
          <w:lang w:val="es-ES"/>
        </w:rPr>
        <w:t xml:space="preserve"> neînsemnat</w:t>
      </w:r>
      <w:r w:rsidRPr="00480FCE">
        <w:rPr>
          <w:rFonts w:asciiTheme="minorHAnsi" w:hAnsiTheme="minorHAnsi" w:cstheme="minorHAnsi"/>
          <w:b/>
          <w:sz w:val="22"/>
          <w:lang w:val="es-ES"/>
        </w:rPr>
        <w:t>, blândețea este forța interioară care exprimă o viziune clară umilă despre sine.</w:t>
      </w:r>
    </w:p>
    <w:p w14:paraId="6E99CC3E" w14:textId="68106443" w:rsidR="009C4AA7" w:rsidRPr="00035A2F" w:rsidRDefault="00480FCE" w:rsidP="00480FCE">
      <w:pPr>
        <w:pStyle w:val="Frspaiere"/>
        <w:rPr>
          <w:rFonts w:asciiTheme="minorHAnsi" w:hAnsiTheme="minorHAnsi" w:cstheme="minorHAnsi"/>
          <w:b/>
          <w:sz w:val="22"/>
          <w:lang w:val="es-ES"/>
        </w:rPr>
      </w:pPr>
      <w:r w:rsidRPr="00480FCE">
        <w:rPr>
          <w:rFonts w:asciiTheme="minorHAnsi" w:hAnsiTheme="minorHAnsi" w:cstheme="minorHAnsi"/>
          <w:b/>
          <w:sz w:val="22"/>
          <w:lang w:val="es-ES"/>
        </w:rPr>
        <w:t>Doar dacă Isus locuiește în noi, adevărata blândețe va apărea în viața noastră.</w:t>
      </w:r>
    </w:p>
    <w:p w14:paraId="1D3D501A" w14:textId="77777777" w:rsidR="005900F3" w:rsidRPr="00035A2F" w:rsidRDefault="005900F3" w:rsidP="00035A2F">
      <w:pPr>
        <w:pStyle w:val="Frspaiere"/>
        <w:rPr>
          <w:rFonts w:asciiTheme="minorHAnsi" w:hAnsiTheme="minorHAnsi" w:cstheme="minorHAnsi"/>
          <w:b/>
          <w:sz w:val="8"/>
          <w:szCs w:val="10"/>
          <w:lang w:val="es-ES"/>
        </w:rPr>
      </w:pPr>
    </w:p>
    <w:p w14:paraId="5436A65F" w14:textId="3C86B927" w:rsidR="00452A1A" w:rsidRPr="00022C41" w:rsidRDefault="00480FCE" w:rsidP="00452A1A">
      <w:pPr>
        <w:spacing w:before="120" w:after="0"/>
        <w:ind w:left="283" w:right="-57" w:hanging="340"/>
        <w:jc w:val="both"/>
        <w:rPr>
          <w:rFonts w:asciiTheme="minorHAnsi" w:hAnsiTheme="minorHAnsi" w:cstheme="minorHAnsi"/>
          <w:sz w:val="10"/>
          <w:szCs w:val="10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shd w:val="clear" w:color="auto" w:fill="DDCCAA"/>
          <w:lang w:val="es-ES"/>
        </w:rPr>
        <w:t>Împărtășind Cuvântul</w:t>
      </w:r>
    </w:p>
    <w:p w14:paraId="4F997BCD" w14:textId="5D0002D1" w:rsidR="00AE075A" w:rsidRPr="00F12F98" w:rsidRDefault="00022C41" w:rsidP="00AE075A">
      <w:pPr>
        <w:spacing w:before="120" w:after="0"/>
        <w:ind w:left="283" w:right="-57" w:hanging="34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</w:pPr>
      <w:r w:rsidRPr="00F12F98">
        <w:rPr>
          <w:rFonts w:asciiTheme="minorHAnsi" w:hAnsiTheme="minorHAnsi" w:cstheme="minorHAnsi"/>
          <w:b/>
          <w:sz w:val="22"/>
          <w:szCs w:val="22"/>
          <w:lang w:val="es-ES"/>
        </w:rPr>
        <w:t>Text</w:t>
      </w:r>
      <w:r w:rsidR="00480FCE">
        <w:rPr>
          <w:rFonts w:asciiTheme="minorHAnsi" w:hAnsiTheme="minorHAnsi" w:cstheme="minorHAnsi"/>
          <w:b/>
          <w:sz w:val="22"/>
          <w:szCs w:val="22"/>
          <w:lang w:val="es-ES"/>
        </w:rPr>
        <w:t>e de</w:t>
      </w:r>
      <w:r w:rsidR="00940E77" w:rsidRPr="00F12F9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ba</w:t>
      </w:r>
      <w:r w:rsidR="00480FCE">
        <w:rPr>
          <w:rFonts w:asciiTheme="minorHAnsi" w:hAnsiTheme="minorHAnsi" w:cstheme="minorHAnsi"/>
          <w:b/>
          <w:sz w:val="22"/>
          <w:szCs w:val="22"/>
          <w:lang w:val="es-ES"/>
        </w:rPr>
        <w:t>ză</w:t>
      </w:r>
      <w:r w:rsidR="00940E77" w:rsidRPr="00F12F98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  <w:r w:rsidR="00386B00" w:rsidRPr="00F12F98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 xml:space="preserve"> </w:t>
      </w:r>
      <w:r w:rsidR="008D39A6" w:rsidRPr="00F12F98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 xml:space="preserve"> </w:t>
      </w:r>
      <w:r w:rsidR="005C4682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Eze</w:t>
      </w:r>
      <w:r w:rsidR="00480FCE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chiel</w:t>
      </w:r>
      <w:r w:rsidR="005C4682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 xml:space="preserve">. 24:15-27; </w:t>
      </w:r>
      <w:r w:rsidR="00480FCE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E</w:t>
      </w:r>
      <w:r w:rsidR="005C4682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xod</w:t>
      </w:r>
      <w:r w:rsidR="00480FCE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ul</w:t>
      </w:r>
      <w:r w:rsidR="005C4682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 xml:space="preserve"> 32-1-14; Mate</w:t>
      </w:r>
      <w:r w:rsidR="00480FCE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i</w:t>
      </w:r>
      <w:r w:rsidR="005C4682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 xml:space="preserve"> 5:43-48; 1 P</w:t>
      </w:r>
      <w:r w:rsidR="00480FCE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etru</w:t>
      </w:r>
      <w:r w:rsidR="005C4682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 xml:space="preserve">. 2:18-25; </w:t>
      </w:r>
      <w:r w:rsidR="00480FCE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Psalmi</w:t>
      </w:r>
      <w:r w:rsidR="005C4682"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  <w:t>. 62:1-8</w:t>
      </w:r>
    </w:p>
    <w:p w14:paraId="4E2F59E3" w14:textId="77B79AE6" w:rsidR="009C4AA7" w:rsidRPr="009C4AA7" w:rsidRDefault="009C4AA7" w:rsidP="009C4AA7">
      <w:pPr>
        <w:spacing w:before="120" w:after="0"/>
        <w:ind w:left="283" w:right="-57" w:hanging="340"/>
        <w:jc w:val="both"/>
        <w:rPr>
          <w:rFonts w:asciiTheme="minorHAnsi" w:hAnsiTheme="minorHAnsi" w:cstheme="minorHAnsi"/>
          <w:lang w:val="es-ES"/>
        </w:rPr>
      </w:pPr>
      <w:r w:rsidRPr="009C4AA7">
        <w:rPr>
          <w:rFonts w:asciiTheme="minorHAnsi" w:hAnsiTheme="minorHAnsi" w:cstheme="minorHAnsi"/>
          <w:b/>
          <w:bCs/>
          <w:shd w:val="clear" w:color="auto" w:fill="DDCCAA"/>
          <w:lang w:val="es-ES"/>
        </w:rPr>
        <w:t>Ob</w:t>
      </w:r>
      <w:r w:rsidR="00480FCE">
        <w:rPr>
          <w:rFonts w:asciiTheme="minorHAnsi" w:hAnsiTheme="minorHAnsi" w:cstheme="minorHAnsi"/>
          <w:b/>
          <w:bCs/>
          <w:shd w:val="clear" w:color="auto" w:fill="DDCCAA"/>
          <w:lang w:val="es-ES"/>
        </w:rPr>
        <w:t>iectivele pastorale ale grupului</w:t>
      </w:r>
    </w:p>
    <w:p w14:paraId="0277F3D6" w14:textId="25521666" w:rsidR="00480FCE" w:rsidRPr="00480FCE" w:rsidRDefault="00480FCE" w:rsidP="00480FCE">
      <w:pPr>
        <w:pStyle w:val="Frspaiere"/>
        <w:rPr>
          <w:rFonts w:asciiTheme="minorHAnsi" w:hAnsiTheme="minorHAnsi" w:cstheme="minorHAnsi"/>
          <w:b/>
          <w:sz w:val="22"/>
          <w:lang w:val="es-ES"/>
        </w:rPr>
      </w:pPr>
      <w:r w:rsidRPr="00480FCE">
        <w:rPr>
          <w:rFonts w:asciiTheme="minorHAnsi" w:hAnsiTheme="minorHAnsi" w:cstheme="minorHAnsi"/>
          <w:b/>
          <w:sz w:val="22"/>
          <w:lang w:val="es-ES"/>
        </w:rPr>
        <w:t xml:space="preserve">1. Înțelegeți marea valoare a cumpătării pentru dezvoltarea caracterului creștin </w:t>
      </w:r>
      <w:r>
        <w:rPr>
          <w:rFonts w:asciiTheme="minorHAnsi" w:hAnsiTheme="minorHAnsi" w:cstheme="minorHAnsi"/>
          <w:b/>
          <w:sz w:val="22"/>
          <w:lang w:val="es-ES"/>
        </w:rPr>
        <w:t>pentru</w:t>
      </w:r>
      <w:r w:rsidRPr="00480FCE">
        <w:rPr>
          <w:rFonts w:asciiTheme="minorHAnsi" w:hAnsiTheme="minorHAnsi" w:cstheme="minorHAnsi"/>
          <w:b/>
          <w:sz w:val="22"/>
          <w:lang w:val="es-ES"/>
        </w:rPr>
        <w:t xml:space="preserve"> </w:t>
      </w:r>
      <w:r>
        <w:rPr>
          <w:rFonts w:asciiTheme="minorHAnsi" w:hAnsiTheme="minorHAnsi" w:cstheme="minorHAnsi"/>
          <w:b/>
          <w:sz w:val="22"/>
          <w:lang w:val="es-ES"/>
        </w:rPr>
        <w:t>timpul final.</w:t>
      </w:r>
    </w:p>
    <w:p w14:paraId="16D6C4AC" w14:textId="6D7BB760" w:rsidR="00FB4642" w:rsidRDefault="00480FCE" w:rsidP="00480FCE">
      <w:pPr>
        <w:pStyle w:val="Frspaiere"/>
        <w:rPr>
          <w:rFonts w:asciiTheme="minorHAnsi" w:hAnsiTheme="minorHAnsi" w:cstheme="minorHAnsi"/>
          <w:b/>
          <w:sz w:val="22"/>
          <w:lang w:val="es-ES"/>
        </w:rPr>
      </w:pPr>
      <w:r w:rsidRPr="00480FCE">
        <w:rPr>
          <w:rFonts w:asciiTheme="minorHAnsi" w:hAnsiTheme="minorHAnsi" w:cstheme="minorHAnsi"/>
          <w:b/>
          <w:sz w:val="22"/>
          <w:lang w:val="es-ES"/>
        </w:rPr>
        <w:t>2. Motivați căutarea cumpătării în viața noastră.</w:t>
      </w:r>
    </w:p>
    <w:p w14:paraId="3E36C953" w14:textId="77777777" w:rsidR="00480FCE" w:rsidRPr="00035A2F" w:rsidRDefault="00480FCE" w:rsidP="00480FCE">
      <w:pPr>
        <w:pStyle w:val="Frspaiere"/>
        <w:rPr>
          <w:rFonts w:asciiTheme="minorHAnsi" w:hAnsiTheme="minorHAnsi" w:cstheme="minorHAnsi"/>
          <w:b/>
          <w:sz w:val="22"/>
          <w:lang w:val="es-ES"/>
        </w:rPr>
      </w:pPr>
    </w:p>
    <w:p w14:paraId="4843C20A" w14:textId="10F73E19" w:rsidR="00FB4642" w:rsidRPr="00022C41" w:rsidRDefault="00480FCE" w:rsidP="00FB4642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lang w:val="es-ES"/>
        </w:rPr>
      </w:pPr>
      <w:r w:rsidRPr="00480FCE">
        <w:rPr>
          <w:rFonts w:asciiTheme="minorHAnsi" w:hAnsiTheme="minorHAnsi" w:cstheme="minorHAnsi"/>
          <w:b/>
          <w:bCs/>
          <w:noProof/>
          <w:sz w:val="32"/>
          <w:szCs w:val="32"/>
          <w:shd w:val="clear" w:color="auto" w:fill="DDCCAA"/>
          <w:lang w:val="es-ES"/>
        </w:rPr>
        <w:t>Sugestii didactice și obiective spirituale</w:t>
      </w:r>
    </w:p>
    <w:p w14:paraId="14A79BB9" w14:textId="3A473260" w:rsidR="00F12F98" w:rsidRPr="00480FCE" w:rsidRDefault="00480FCE" w:rsidP="00035A2F">
      <w:pPr>
        <w:pStyle w:val="Frspaiere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80FCE">
        <w:rPr>
          <w:rFonts w:asciiTheme="minorHAnsi" w:hAnsiTheme="minorHAnsi" w:cstheme="minorHAnsi"/>
          <w:b/>
          <w:sz w:val="22"/>
          <w:szCs w:val="22"/>
          <w:lang w:val="es-ES"/>
        </w:rPr>
        <w:t>Studiați unicitatea blândeții și motivați-i pe cei prezenți să o caute în părtășia Spiritului.</w:t>
      </w:r>
    </w:p>
    <w:p w14:paraId="7D0DC7BE" w14:textId="5CA88A4A" w:rsidR="00FB4642" w:rsidRPr="00480FCE" w:rsidRDefault="00480FCE" w:rsidP="005900F3">
      <w:pPr>
        <w:spacing w:before="120" w:after="0"/>
        <w:ind w:right="-57"/>
        <w:jc w:val="both"/>
        <w:rPr>
          <w:rFonts w:asciiTheme="minorHAnsi" w:hAnsiTheme="minorHAnsi" w:cstheme="minorHAnsi"/>
          <w:b/>
          <w:sz w:val="22"/>
          <w:szCs w:val="21"/>
          <w:lang w:val="es-ES"/>
        </w:rPr>
      </w:pPr>
      <w:r w:rsidRPr="00480FCE">
        <w:rPr>
          <w:rFonts w:asciiTheme="minorHAnsi" w:hAnsiTheme="minorHAnsi" w:cstheme="minorHAnsi"/>
          <w:b/>
          <w:bCs/>
          <w:noProof/>
          <w:sz w:val="32"/>
          <w:szCs w:val="32"/>
          <w:shd w:val="clear" w:color="auto" w:fill="DDCCAA"/>
          <w:lang w:val="es-ES"/>
        </w:rPr>
        <w:t>Posibile întrebări pentru aprofundarea, împărtășirea și aplicarea Cuvântului</w:t>
      </w:r>
      <w:r w:rsidR="00FB4642" w:rsidRPr="00480FCE">
        <w:rPr>
          <w:rFonts w:asciiTheme="minorHAnsi" w:hAnsiTheme="minorHAnsi" w:cstheme="minorHAnsi"/>
          <w:b/>
          <w:sz w:val="22"/>
          <w:szCs w:val="21"/>
          <w:lang w:val="es-ES"/>
        </w:rPr>
        <w:t xml:space="preserve"> </w:t>
      </w:r>
    </w:p>
    <w:p w14:paraId="6535836D" w14:textId="77777777" w:rsidR="00480FCE" w:rsidRPr="00480FCE" w:rsidRDefault="00480FCE" w:rsidP="00480FCE">
      <w:pPr>
        <w:pStyle w:val="Frspaiere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480FCE">
        <w:rPr>
          <w:rFonts w:asciiTheme="minorHAnsi" w:hAnsiTheme="minorHAnsi" w:cstheme="minorHAnsi"/>
          <w:b/>
          <w:bCs/>
          <w:sz w:val="22"/>
          <w:szCs w:val="22"/>
          <w:lang w:val="es-ES"/>
        </w:rPr>
        <w:t>1. De ce este blândețea o virtute creștină atât de importantă pentru a face față dificultăților și a îndura încercările?</w:t>
      </w:r>
    </w:p>
    <w:p w14:paraId="50FFE887" w14:textId="77777777" w:rsidR="00480FCE" w:rsidRPr="00480FCE" w:rsidRDefault="00480FCE" w:rsidP="00480FCE">
      <w:pPr>
        <w:pStyle w:val="Frspaiere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480FCE">
        <w:rPr>
          <w:rFonts w:asciiTheme="minorHAnsi" w:hAnsiTheme="minorHAnsi" w:cstheme="minorHAnsi"/>
          <w:b/>
          <w:bCs/>
          <w:sz w:val="22"/>
          <w:szCs w:val="22"/>
          <w:lang w:val="es-ES"/>
        </w:rPr>
        <w:t>2. Ce modele de blândețe avem în poveștile lui Moise și Isus? Din ele definim blândețea.</w:t>
      </w:r>
    </w:p>
    <w:p w14:paraId="04886D85" w14:textId="4328EE2E" w:rsidR="00480FCE" w:rsidRPr="00480FCE" w:rsidRDefault="00480FCE" w:rsidP="00480FCE">
      <w:pPr>
        <w:pStyle w:val="Frspaiere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480FCE">
        <w:rPr>
          <w:rFonts w:asciiTheme="minorHAnsi" w:hAnsiTheme="minorHAnsi" w:cstheme="minorHAnsi"/>
          <w:b/>
          <w:bCs/>
          <w:sz w:val="22"/>
          <w:szCs w:val="22"/>
          <w:lang w:val="es-ES"/>
        </w:rPr>
        <w:t>3. Cum acționează Dumnezeu în privința noastră pentru a ne îmbogăți cu ro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ada</w:t>
      </w:r>
      <w:r w:rsidRPr="00480FC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 care este blândețea?</w:t>
      </w:r>
    </w:p>
    <w:p w14:paraId="00DE3F11" w14:textId="77777777" w:rsidR="00480FCE" w:rsidRPr="00480FCE" w:rsidRDefault="00480FCE" w:rsidP="00480FCE">
      <w:pPr>
        <w:pStyle w:val="Frspaiere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480FCE">
        <w:rPr>
          <w:rFonts w:asciiTheme="minorHAnsi" w:hAnsiTheme="minorHAnsi" w:cstheme="minorHAnsi"/>
          <w:b/>
          <w:bCs/>
          <w:sz w:val="22"/>
          <w:szCs w:val="22"/>
          <w:lang w:val="es-ES"/>
        </w:rPr>
        <w:t>4. Cum putem crește zilnic prezența lui Hristos în viața noastră?</w:t>
      </w:r>
    </w:p>
    <w:p w14:paraId="4BD0F039" w14:textId="6926280B" w:rsidR="008D39A6" w:rsidRPr="00480FCE" w:rsidRDefault="00480FCE" w:rsidP="00480FCE">
      <w:pPr>
        <w:pStyle w:val="Frspaiere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480FCE">
        <w:rPr>
          <w:rFonts w:asciiTheme="minorHAnsi" w:hAnsiTheme="minorHAnsi" w:cstheme="minorHAnsi"/>
          <w:b/>
          <w:bCs/>
          <w:sz w:val="22"/>
          <w:szCs w:val="22"/>
          <w:lang w:val="es-ES"/>
        </w:rPr>
        <w:t>5. Cum putem promova și răspândi valorile blândeții?</w:t>
      </w:r>
    </w:p>
    <w:p w14:paraId="299CA196" w14:textId="75EA39A2" w:rsidR="008D39A6" w:rsidRPr="00022C41" w:rsidRDefault="00480FCE" w:rsidP="00940E77">
      <w:pPr>
        <w:spacing w:before="120" w:after="0"/>
        <w:ind w:left="283" w:right="-57" w:hanging="340"/>
        <w:jc w:val="both"/>
        <w:rPr>
          <w:rFonts w:asciiTheme="minorHAnsi" w:hAnsiTheme="minorHAnsi" w:cstheme="minorHAnsi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shd w:val="clear" w:color="auto" w:fill="DDCCAA"/>
          <w:lang w:val="es-ES"/>
        </w:rPr>
        <w:t>Mărturia personală și misiunea bisericii</w:t>
      </w:r>
      <w:r w:rsidR="005900F3" w:rsidRPr="00022C41">
        <w:rPr>
          <w:rFonts w:asciiTheme="minorHAnsi" w:hAnsiTheme="minorHAnsi" w:cstheme="minorHAnsi"/>
          <w:b/>
          <w:bCs/>
          <w:sz w:val="32"/>
          <w:szCs w:val="32"/>
          <w:shd w:val="clear" w:color="auto" w:fill="DDCCAA"/>
          <w:lang w:val="es-ES"/>
        </w:rPr>
        <w:t xml:space="preserve"> </w:t>
      </w:r>
    </w:p>
    <w:p w14:paraId="78EFBA06" w14:textId="3807A408" w:rsidR="005900F3" w:rsidRPr="004E1F7F" w:rsidRDefault="00480FCE" w:rsidP="00035A2F">
      <w:pPr>
        <w:pStyle w:val="Frspaiere"/>
        <w:rPr>
          <w:rFonts w:asciiTheme="minorHAnsi" w:hAnsiTheme="minorHAnsi" w:cstheme="minorHAnsi"/>
          <w:b/>
          <w:sz w:val="22"/>
          <w:lang w:val="es-ES"/>
        </w:rPr>
      </w:pPr>
      <w:r w:rsidRPr="00480FCE">
        <w:rPr>
          <w:rFonts w:asciiTheme="minorHAnsi" w:hAnsiTheme="minorHAnsi" w:cstheme="minorHAnsi"/>
          <w:b/>
          <w:sz w:val="22"/>
          <w:lang w:val="es-ES"/>
        </w:rPr>
        <w:t>A fi blând este un act excelent de mărturie — o mărturie despre caracterul lui Isus!</w:t>
      </w:r>
    </w:p>
    <w:sectPr w:rsidR="005900F3" w:rsidRPr="004E1F7F" w:rsidSect="006D42EF">
      <w:headerReference w:type="default" r:id="rId7"/>
      <w:footerReference w:type="default" r:id="rId8"/>
      <w:pgSz w:w="12240" w:h="15840"/>
      <w:pgMar w:top="0" w:right="474" w:bottom="1134" w:left="567" w:header="27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30F" w14:textId="77777777" w:rsidR="00624364" w:rsidRDefault="00624364" w:rsidP="00C15CA5">
      <w:pPr>
        <w:spacing w:after="0" w:line="240" w:lineRule="auto"/>
      </w:pPr>
      <w:r>
        <w:separator/>
      </w:r>
    </w:p>
  </w:endnote>
  <w:endnote w:type="continuationSeparator" w:id="0">
    <w:p w14:paraId="18A2D45D" w14:textId="77777777" w:rsidR="00624364" w:rsidRDefault="00624364" w:rsidP="00C1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yphaLTStd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5672" w14:textId="77777777" w:rsidR="00944137" w:rsidRPr="006D4EF9" w:rsidRDefault="006D4EF9" w:rsidP="006D4EF9">
    <w:pPr>
      <w:widowControl/>
      <w:tabs>
        <w:tab w:val="left" w:pos="426"/>
      </w:tabs>
      <w:suppressAutoHyphens w:val="0"/>
      <w:autoSpaceDE w:val="0"/>
      <w:autoSpaceDN w:val="0"/>
      <w:adjustRightInd w:val="0"/>
      <w:spacing w:after="0" w:line="240" w:lineRule="auto"/>
      <w:ind w:left="378" w:hanging="360"/>
      <w:rPr>
        <w:rFonts w:asciiTheme="minorHAnsi" w:eastAsiaTheme="minorHAnsi" w:hAnsiTheme="minorHAnsi" w:cstheme="minorHAnsi"/>
        <w:color w:val="FF0000"/>
        <w:sz w:val="22"/>
        <w:szCs w:val="22"/>
        <w:lang w:eastAsia="en-US" w:bidi="ar-SA"/>
      </w:rPr>
    </w:pPr>
    <w:r w:rsidRPr="003E5100">
      <w:rPr>
        <w:rFonts w:asciiTheme="minorHAnsi" w:eastAsiaTheme="minorHAnsi" w:hAnsiTheme="minorHAnsi" w:cstheme="minorHAnsi"/>
        <w:color w:val="FF0000"/>
        <w:sz w:val="22"/>
        <w:szCs w:val="22"/>
        <w:lang w:eastAsia="en-US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EFDB" w14:textId="77777777" w:rsidR="00624364" w:rsidRDefault="00624364" w:rsidP="00C15CA5">
      <w:pPr>
        <w:spacing w:after="0" w:line="240" w:lineRule="auto"/>
      </w:pPr>
      <w:r>
        <w:separator/>
      </w:r>
    </w:p>
  </w:footnote>
  <w:footnote w:type="continuationSeparator" w:id="0">
    <w:p w14:paraId="3BC08881" w14:textId="77777777" w:rsidR="00624364" w:rsidRDefault="00624364" w:rsidP="00C1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4840" w14:textId="52F78EE0" w:rsidR="00944137" w:rsidRPr="0065648E" w:rsidRDefault="00944137" w:rsidP="003F2666">
    <w:pPr>
      <w:pStyle w:val="Antet"/>
      <w:ind w:left="-90" w:right="-61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EE5B44"/>
    <w:multiLevelType w:val="hybridMultilevel"/>
    <w:tmpl w:val="F266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5587"/>
    <w:multiLevelType w:val="multilevel"/>
    <w:tmpl w:val="324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C353D"/>
    <w:multiLevelType w:val="hybridMultilevel"/>
    <w:tmpl w:val="F9A6F052"/>
    <w:lvl w:ilvl="0" w:tplc="8F70216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56D0F64"/>
    <w:multiLevelType w:val="hybridMultilevel"/>
    <w:tmpl w:val="59D6C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E49AE"/>
    <w:multiLevelType w:val="hybridMultilevel"/>
    <w:tmpl w:val="6F4E7B96"/>
    <w:lvl w:ilvl="0" w:tplc="011CC6DC">
      <w:numFmt w:val="bullet"/>
      <w:lvlText w:val="-"/>
      <w:lvlJc w:val="left"/>
      <w:pPr>
        <w:ind w:left="720" w:hanging="360"/>
      </w:pPr>
      <w:rPr>
        <w:rFonts w:ascii="GlyphaLTStd" w:eastAsia="Times New Roman" w:hAnsi="GlyphaLT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7A30"/>
    <w:multiLevelType w:val="hybridMultilevel"/>
    <w:tmpl w:val="AE14A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166C"/>
    <w:multiLevelType w:val="multilevel"/>
    <w:tmpl w:val="324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9147B"/>
    <w:multiLevelType w:val="multilevel"/>
    <w:tmpl w:val="ED461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72F32CD7"/>
    <w:multiLevelType w:val="hybridMultilevel"/>
    <w:tmpl w:val="5BA8D87A"/>
    <w:lvl w:ilvl="0" w:tplc="9036F21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73037EB5"/>
    <w:multiLevelType w:val="hybridMultilevel"/>
    <w:tmpl w:val="2064EF2C"/>
    <w:lvl w:ilvl="0" w:tplc="1706B294">
      <w:start w:val="1"/>
      <w:numFmt w:val="decimal"/>
      <w:lvlText w:val="%1."/>
      <w:lvlJc w:val="left"/>
      <w:pPr>
        <w:ind w:left="7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2066641755">
    <w:abstractNumId w:val="11"/>
  </w:num>
  <w:num w:numId="2" w16cid:durableId="1617905921">
    <w:abstractNumId w:val="0"/>
  </w:num>
  <w:num w:numId="3" w16cid:durableId="1287659785">
    <w:abstractNumId w:val="1"/>
  </w:num>
  <w:num w:numId="4" w16cid:durableId="748306485">
    <w:abstractNumId w:val="2"/>
  </w:num>
  <w:num w:numId="5" w16cid:durableId="541091087">
    <w:abstractNumId w:val="3"/>
  </w:num>
  <w:num w:numId="6" w16cid:durableId="766197387">
    <w:abstractNumId w:val="13"/>
  </w:num>
  <w:num w:numId="7" w16cid:durableId="1055469421">
    <w:abstractNumId w:val="5"/>
  </w:num>
  <w:num w:numId="8" w16cid:durableId="2101170136">
    <w:abstractNumId w:val="10"/>
  </w:num>
  <w:num w:numId="9" w16cid:durableId="1989358252">
    <w:abstractNumId w:val="8"/>
  </w:num>
  <w:num w:numId="10" w16cid:durableId="2118670529">
    <w:abstractNumId w:val="12"/>
  </w:num>
  <w:num w:numId="11" w16cid:durableId="1695767524">
    <w:abstractNumId w:val="9"/>
  </w:num>
  <w:num w:numId="12" w16cid:durableId="1386684759">
    <w:abstractNumId w:val="6"/>
  </w:num>
  <w:num w:numId="13" w16cid:durableId="1254706831">
    <w:abstractNumId w:val="4"/>
  </w:num>
  <w:num w:numId="14" w16cid:durableId="1849904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A5"/>
    <w:rsid w:val="0000001A"/>
    <w:rsid w:val="00000FBE"/>
    <w:rsid w:val="00003FA1"/>
    <w:rsid w:val="00010758"/>
    <w:rsid w:val="00014484"/>
    <w:rsid w:val="00022C41"/>
    <w:rsid w:val="00023CEC"/>
    <w:rsid w:val="0003073C"/>
    <w:rsid w:val="000330B0"/>
    <w:rsid w:val="000355F2"/>
    <w:rsid w:val="00035A2F"/>
    <w:rsid w:val="00037325"/>
    <w:rsid w:val="000549F1"/>
    <w:rsid w:val="00060E54"/>
    <w:rsid w:val="000658EC"/>
    <w:rsid w:val="0006668B"/>
    <w:rsid w:val="0007480C"/>
    <w:rsid w:val="000757BB"/>
    <w:rsid w:val="00076C7D"/>
    <w:rsid w:val="0008120C"/>
    <w:rsid w:val="000838EB"/>
    <w:rsid w:val="00086B99"/>
    <w:rsid w:val="000877F6"/>
    <w:rsid w:val="00093171"/>
    <w:rsid w:val="00096B58"/>
    <w:rsid w:val="000A5C44"/>
    <w:rsid w:val="000A6B37"/>
    <w:rsid w:val="000A7A3A"/>
    <w:rsid w:val="000B05F5"/>
    <w:rsid w:val="000B3FE8"/>
    <w:rsid w:val="000B48CD"/>
    <w:rsid w:val="000C4D8B"/>
    <w:rsid w:val="000C62E1"/>
    <w:rsid w:val="000D1F1D"/>
    <w:rsid w:val="000D3FE9"/>
    <w:rsid w:val="000D7C38"/>
    <w:rsid w:val="000E1A18"/>
    <w:rsid w:val="000E7D2E"/>
    <w:rsid w:val="000F7795"/>
    <w:rsid w:val="00100479"/>
    <w:rsid w:val="00103CF8"/>
    <w:rsid w:val="0010753F"/>
    <w:rsid w:val="001109E8"/>
    <w:rsid w:val="00110BF4"/>
    <w:rsid w:val="0011637B"/>
    <w:rsid w:val="00132353"/>
    <w:rsid w:val="00135376"/>
    <w:rsid w:val="001413D5"/>
    <w:rsid w:val="0015467F"/>
    <w:rsid w:val="00161689"/>
    <w:rsid w:val="00164260"/>
    <w:rsid w:val="00166E45"/>
    <w:rsid w:val="00167531"/>
    <w:rsid w:val="00167AFF"/>
    <w:rsid w:val="00170602"/>
    <w:rsid w:val="00170CE2"/>
    <w:rsid w:val="001715FB"/>
    <w:rsid w:val="001728EE"/>
    <w:rsid w:val="00177F9A"/>
    <w:rsid w:val="00193A2F"/>
    <w:rsid w:val="00194D16"/>
    <w:rsid w:val="001957DB"/>
    <w:rsid w:val="001A00F0"/>
    <w:rsid w:val="001A0E08"/>
    <w:rsid w:val="001A1A1B"/>
    <w:rsid w:val="001A6BE3"/>
    <w:rsid w:val="001B144C"/>
    <w:rsid w:val="001B1A85"/>
    <w:rsid w:val="001B3397"/>
    <w:rsid w:val="001B4B25"/>
    <w:rsid w:val="001B4C42"/>
    <w:rsid w:val="001B76D3"/>
    <w:rsid w:val="001C5E8C"/>
    <w:rsid w:val="001D0763"/>
    <w:rsid w:val="001D3D26"/>
    <w:rsid w:val="001E1001"/>
    <w:rsid w:val="001E2C7E"/>
    <w:rsid w:val="001E57F8"/>
    <w:rsid w:val="001E763B"/>
    <w:rsid w:val="001F25A1"/>
    <w:rsid w:val="001F3213"/>
    <w:rsid w:val="001F4251"/>
    <w:rsid w:val="001F7681"/>
    <w:rsid w:val="00201940"/>
    <w:rsid w:val="002027BE"/>
    <w:rsid w:val="00205619"/>
    <w:rsid w:val="00206DD1"/>
    <w:rsid w:val="002101B6"/>
    <w:rsid w:val="00220A4B"/>
    <w:rsid w:val="0022302E"/>
    <w:rsid w:val="00223428"/>
    <w:rsid w:val="002308F9"/>
    <w:rsid w:val="002326F0"/>
    <w:rsid w:val="00236236"/>
    <w:rsid w:val="00241F24"/>
    <w:rsid w:val="00243799"/>
    <w:rsid w:val="00252C87"/>
    <w:rsid w:val="00254CDA"/>
    <w:rsid w:val="00254EEE"/>
    <w:rsid w:val="00263CAB"/>
    <w:rsid w:val="0026444B"/>
    <w:rsid w:val="00281765"/>
    <w:rsid w:val="00285A12"/>
    <w:rsid w:val="00291E84"/>
    <w:rsid w:val="0029329F"/>
    <w:rsid w:val="00296C6F"/>
    <w:rsid w:val="002A03EE"/>
    <w:rsid w:val="002B5D0C"/>
    <w:rsid w:val="002C2839"/>
    <w:rsid w:val="002C52BF"/>
    <w:rsid w:val="002C5DD8"/>
    <w:rsid w:val="002D53E9"/>
    <w:rsid w:val="002D5D64"/>
    <w:rsid w:val="002E4B99"/>
    <w:rsid w:val="002F30FE"/>
    <w:rsid w:val="002F5033"/>
    <w:rsid w:val="0030498A"/>
    <w:rsid w:val="00305CF6"/>
    <w:rsid w:val="00306EAB"/>
    <w:rsid w:val="003133FF"/>
    <w:rsid w:val="00330B64"/>
    <w:rsid w:val="00332C0D"/>
    <w:rsid w:val="00332D47"/>
    <w:rsid w:val="00336493"/>
    <w:rsid w:val="00346862"/>
    <w:rsid w:val="00347D6C"/>
    <w:rsid w:val="00350483"/>
    <w:rsid w:val="003531DB"/>
    <w:rsid w:val="003536A4"/>
    <w:rsid w:val="0035373F"/>
    <w:rsid w:val="0035701D"/>
    <w:rsid w:val="00360CA2"/>
    <w:rsid w:val="0036429B"/>
    <w:rsid w:val="00366EC9"/>
    <w:rsid w:val="00372500"/>
    <w:rsid w:val="00373D22"/>
    <w:rsid w:val="003740BA"/>
    <w:rsid w:val="00374C1D"/>
    <w:rsid w:val="003752E3"/>
    <w:rsid w:val="0037657C"/>
    <w:rsid w:val="00386B00"/>
    <w:rsid w:val="00390EFD"/>
    <w:rsid w:val="003A1E28"/>
    <w:rsid w:val="003A276A"/>
    <w:rsid w:val="003A601A"/>
    <w:rsid w:val="003A7F15"/>
    <w:rsid w:val="003B1C23"/>
    <w:rsid w:val="003B7557"/>
    <w:rsid w:val="003C0F40"/>
    <w:rsid w:val="003C62AE"/>
    <w:rsid w:val="003D1E9A"/>
    <w:rsid w:val="003D240B"/>
    <w:rsid w:val="003D3993"/>
    <w:rsid w:val="003D430E"/>
    <w:rsid w:val="003E4430"/>
    <w:rsid w:val="003F0270"/>
    <w:rsid w:val="003F2666"/>
    <w:rsid w:val="003F3694"/>
    <w:rsid w:val="003F58D4"/>
    <w:rsid w:val="003F61B0"/>
    <w:rsid w:val="00400672"/>
    <w:rsid w:val="00400A8C"/>
    <w:rsid w:val="00402E80"/>
    <w:rsid w:val="00403228"/>
    <w:rsid w:val="00403A3E"/>
    <w:rsid w:val="00412D01"/>
    <w:rsid w:val="00417112"/>
    <w:rsid w:val="0041772A"/>
    <w:rsid w:val="00417878"/>
    <w:rsid w:val="00417E54"/>
    <w:rsid w:val="004233E5"/>
    <w:rsid w:val="0043234B"/>
    <w:rsid w:val="00441116"/>
    <w:rsid w:val="00441312"/>
    <w:rsid w:val="00442D0D"/>
    <w:rsid w:val="00452465"/>
    <w:rsid w:val="00452A1A"/>
    <w:rsid w:val="004539DA"/>
    <w:rsid w:val="00454875"/>
    <w:rsid w:val="0046648B"/>
    <w:rsid w:val="00480A2E"/>
    <w:rsid w:val="00480FCE"/>
    <w:rsid w:val="00481790"/>
    <w:rsid w:val="00484FA8"/>
    <w:rsid w:val="00487865"/>
    <w:rsid w:val="004878DC"/>
    <w:rsid w:val="0049290D"/>
    <w:rsid w:val="004A432B"/>
    <w:rsid w:val="004B3E62"/>
    <w:rsid w:val="004C1426"/>
    <w:rsid w:val="004D5BC4"/>
    <w:rsid w:val="004D63B5"/>
    <w:rsid w:val="004D7A62"/>
    <w:rsid w:val="004E1F7F"/>
    <w:rsid w:val="004E3CCC"/>
    <w:rsid w:val="004F03C7"/>
    <w:rsid w:val="004F32CB"/>
    <w:rsid w:val="004F4DD0"/>
    <w:rsid w:val="004F5F6A"/>
    <w:rsid w:val="004F7B04"/>
    <w:rsid w:val="005040CD"/>
    <w:rsid w:val="00504C83"/>
    <w:rsid w:val="00510434"/>
    <w:rsid w:val="00510DA0"/>
    <w:rsid w:val="00513F7F"/>
    <w:rsid w:val="005145B0"/>
    <w:rsid w:val="00517AE5"/>
    <w:rsid w:val="005243A4"/>
    <w:rsid w:val="005279CC"/>
    <w:rsid w:val="00533106"/>
    <w:rsid w:val="00535522"/>
    <w:rsid w:val="005428CE"/>
    <w:rsid w:val="0055183D"/>
    <w:rsid w:val="00551A75"/>
    <w:rsid w:val="005524F9"/>
    <w:rsid w:val="005525B0"/>
    <w:rsid w:val="00563EFB"/>
    <w:rsid w:val="0057045C"/>
    <w:rsid w:val="00577B72"/>
    <w:rsid w:val="0058609C"/>
    <w:rsid w:val="005862D7"/>
    <w:rsid w:val="005900F3"/>
    <w:rsid w:val="005961F6"/>
    <w:rsid w:val="005978DF"/>
    <w:rsid w:val="005B4CE2"/>
    <w:rsid w:val="005C4682"/>
    <w:rsid w:val="005D4D51"/>
    <w:rsid w:val="005D4DBC"/>
    <w:rsid w:val="005D5036"/>
    <w:rsid w:val="005D5D08"/>
    <w:rsid w:val="005F106C"/>
    <w:rsid w:val="005F7D60"/>
    <w:rsid w:val="00602F52"/>
    <w:rsid w:val="00615993"/>
    <w:rsid w:val="00617691"/>
    <w:rsid w:val="00617D27"/>
    <w:rsid w:val="00623D67"/>
    <w:rsid w:val="00624364"/>
    <w:rsid w:val="006322E2"/>
    <w:rsid w:val="00634D06"/>
    <w:rsid w:val="006416EC"/>
    <w:rsid w:val="0064665F"/>
    <w:rsid w:val="006505A1"/>
    <w:rsid w:val="00651A39"/>
    <w:rsid w:val="0065648E"/>
    <w:rsid w:val="00656706"/>
    <w:rsid w:val="00657416"/>
    <w:rsid w:val="0066349F"/>
    <w:rsid w:val="0067451D"/>
    <w:rsid w:val="00677C02"/>
    <w:rsid w:val="006804C7"/>
    <w:rsid w:val="00682B1F"/>
    <w:rsid w:val="00696FCE"/>
    <w:rsid w:val="006A1EE6"/>
    <w:rsid w:val="006B1860"/>
    <w:rsid w:val="006B1A80"/>
    <w:rsid w:val="006B4E86"/>
    <w:rsid w:val="006B5680"/>
    <w:rsid w:val="006B5D6B"/>
    <w:rsid w:val="006D256C"/>
    <w:rsid w:val="006D336B"/>
    <w:rsid w:val="006D42EF"/>
    <w:rsid w:val="006D4EF9"/>
    <w:rsid w:val="006E7441"/>
    <w:rsid w:val="006F483A"/>
    <w:rsid w:val="006F5399"/>
    <w:rsid w:val="00700DF3"/>
    <w:rsid w:val="00703020"/>
    <w:rsid w:val="0070591C"/>
    <w:rsid w:val="00706A4A"/>
    <w:rsid w:val="00707772"/>
    <w:rsid w:val="00712841"/>
    <w:rsid w:val="0071316F"/>
    <w:rsid w:val="00714D0A"/>
    <w:rsid w:val="0071639C"/>
    <w:rsid w:val="0071663C"/>
    <w:rsid w:val="00717E8D"/>
    <w:rsid w:val="0072792A"/>
    <w:rsid w:val="00741D2A"/>
    <w:rsid w:val="007443B6"/>
    <w:rsid w:val="00750456"/>
    <w:rsid w:val="00752461"/>
    <w:rsid w:val="00761C7B"/>
    <w:rsid w:val="00774441"/>
    <w:rsid w:val="00775742"/>
    <w:rsid w:val="00775A8A"/>
    <w:rsid w:val="00777CF9"/>
    <w:rsid w:val="0078188A"/>
    <w:rsid w:val="00782C56"/>
    <w:rsid w:val="00787C88"/>
    <w:rsid w:val="007928B3"/>
    <w:rsid w:val="0079394A"/>
    <w:rsid w:val="00795FBC"/>
    <w:rsid w:val="00797410"/>
    <w:rsid w:val="007A03A0"/>
    <w:rsid w:val="007A2E47"/>
    <w:rsid w:val="007B3180"/>
    <w:rsid w:val="007B48D5"/>
    <w:rsid w:val="007C2A8D"/>
    <w:rsid w:val="007C4E0C"/>
    <w:rsid w:val="007C6009"/>
    <w:rsid w:val="007D1423"/>
    <w:rsid w:val="007D4A95"/>
    <w:rsid w:val="007D6CCD"/>
    <w:rsid w:val="007E0F90"/>
    <w:rsid w:val="007E7545"/>
    <w:rsid w:val="007F246A"/>
    <w:rsid w:val="007F27EB"/>
    <w:rsid w:val="00805129"/>
    <w:rsid w:val="0081212E"/>
    <w:rsid w:val="00814068"/>
    <w:rsid w:val="0081566B"/>
    <w:rsid w:val="00815ED8"/>
    <w:rsid w:val="008203B4"/>
    <w:rsid w:val="00821121"/>
    <w:rsid w:val="00824B1D"/>
    <w:rsid w:val="00825AF1"/>
    <w:rsid w:val="0083246B"/>
    <w:rsid w:val="00836492"/>
    <w:rsid w:val="00843D94"/>
    <w:rsid w:val="008525E4"/>
    <w:rsid w:val="00852A02"/>
    <w:rsid w:val="00854F17"/>
    <w:rsid w:val="0086394D"/>
    <w:rsid w:val="00866EAE"/>
    <w:rsid w:val="0086721E"/>
    <w:rsid w:val="0087246C"/>
    <w:rsid w:val="008733D2"/>
    <w:rsid w:val="00874506"/>
    <w:rsid w:val="008773B6"/>
    <w:rsid w:val="00884C24"/>
    <w:rsid w:val="00894B2F"/>
    <w:rsid w:val="008A4419"/>
    <w:rsid w:val="008A5821"/>
    <w:rsid w:val="008B0AD4"/>
    <w:rsid w:val="008B4414"/>
    <w:rsid w:val="008B4DC3"/>
    <w:rsid w:val="008C0A01"/>
    <w:rsid w:val="008C18F7"/>
    <w:rsid w:val="008C35A3"/>
    <w:rsid w:val="008C49D1"/>
    <w:rsid w:val="008D1AFA"/>
    <w:rsid w:val="008D39A6"/>
    <w:rsid w:val="008D6B00"/>
    <w:rsid w:val="008F210C"/>
    <w:rsid w:val="008F4C1B"/>
    <w:rsid w:val="00902250"/>
    <w:rsid w:val="00903007"/>
    <w:rsid w:val="00905B37"/>
    <w:rsid w:val="0090697C"/>
    <w:rsid w:val="009121DA"/>
    <w:rsid w:val="00923E12"/>
    <w:rsid w:val="00924619"/>
    <w:rsid w:val="00925FF4"/>
    <w:rsid w:val="00932C93"/>
    <w:rsid w:val="009344F1"/>
    <w:rsid w:val="0093512C"/>
    <w:rsid w:val="009366F3"/>
    <w:rsid w:val="009372DA"/>
    <w:rsid w:val="00940E77"/>
    <w:rsid w:val="0094351A"/>
    <w:rsid w:val="00944137"/>
    <w:rsid w:val="009470DC"/>
    <w:rsid w:val="009564E7"/>
    <w:rsid w:val="009569AC"/>
    <w:rsid w:val="00963FF3"/>
    <w:rsid w:val="00967FED"/>
    <w:rsid w:val="00981A1D"/>
    <w:rsid w:val="00982B7F"/>
    <w:rsid w:val="00986D25"/>
    <w:rsid w:val="0099145C"/>
    <w:rsid w:val="00991850"/>
    <w:rsid w:val="009A3665"/>
    <w:rsid w:val="009B0157"/>
    <w:rsid w:val="009B2000"/>
    <w:rsid w:val="009B235E"/>
    <w:rsid w:val="009B2785"/>
    <w:rsid w:val="009B57C0"/>
    <w:rsid w:val="009C0D3D"/>
    <w:rsid w:val="009C22E9"/>
    <w:rsid w:val="009C36EE"/>
    <w:rsid w:val="009C4AA7"/>
    <w:rsid w:val="009D0FE6"/>
    <w:rsid w:val="009D3723"/>
    <w:rsid w:val="009D3F5D"/>
    <w:rsid w:val="009E1E37"/>
    <w:rsid w:val="009F0A0D"/>
    <w:rsid w:val="00A00531"/>
    <w:rsid w:val="00A074DE"/>
    <w:rsid w:val="00A12492"/>
    <w:rsid w:val="00A142FD"/>
    <w:rsid w:val="00A14AE3"/>
    <w:rsid w:val="00A21CD5"/>
    <w:rsid w:val="00A2214D"/>
    <w:rsid w:val="00A23926"/>
    <w:rsid w:val="00A24789"/>
    <w:rsid w:val="00A2515E"/>
    <w:rsid w:val="00A41300"/>
    <w:rsid w:val="00A41B73"/>
    <w:rsid w:val="00A54E51"/>
    <w:rsid w:val="00A550F9"/>
    <w:rsid w:val="00A5762F"/>
    <w:rsid w:val="00A577E2"/>
    <w:rsid w:val="00A60929"/>
    <w:rsid w:val="00A63017"/>
    <w:rsid w:val="00A641EB"/>
    <w:rsid w:val="00A64758"/>
    <w:rsid w:val="00A64ABD"/>
    <w:rsid w:val="00A667B8"/>
    <w:rsid w:val="00A77623"/>
    <w:rsid w:val="00A91189"/>
    <w:rsid w:val="00A92410"/>
    <w:rsid w:val="00A9380F"/>
    <w:rsid w:val="00A96868"/>
    <w:rsid w:val="00AA3C49"/>
    <w:rsid w:val="00AB0646"/>
    <w:rsid w:val="00AB2DD8"/>
    <w:rsid w:val="00AC4D38"/>
    <w:rsid w:val="00AE075A"/>
    <w:rsid w:val="00AE21EC"/>
    <w:rsid w:val="00AE3B3B"/>
    <w:rsid w:val="00AE4AD0"/>
    <w:rsid w:val="00AF7BE3"/>
    <w:rsid w:val="00B11E67"/>
    <w:rsid w:val="00B21058"/>
    <w:rsid w:val="00B2406E"/>
    <w:rsid w:val="00B347EA"/>
    <w:rsid w:val="00B4081D"/>
    <w:rsid w:val="00B43FE5"/>
    <w:rsid w:val="00B57BCB"/>
    <w:rsid w:val="00B629E8"/>
    <w:rsid w:val="00B62E53"/>
    <w:rsid w:val="00B73AF8"/>
    <w:rsid w:val="00B75C7F"/>
    <w:rsid w:val="00B77186"/>
    <w:rsid w:val="00B809E3"/>
    <w:rsid w:val="00B90CF3"/>
    <w:rsid w:val="00B92DFB"/>
    <w:rsid w:val="00BA1073"/>
    <w:rsid w:val="00BA77B0"/>
    <w:rsid w:val="00BB11F9"/>
    <w:rsid w:val="00BB282C"/>
    <w:rsid w:val="00BC041B"/>
    <w:rsid w:val="00BC4359"/>
    <w:rsid w:val="00BC4635"/>
    <w:rsid w:val="00BC67A8"/>
    <w:rsid w:val="00BC78E1"/>
    <w:rsid w:val="00BD0B57"/>
    <w:rsid w:val="00BD0B9B"/>
    <w:rsid w:val="00BD53FD"/>
    <w:rsid w:val="00BE2C5F"/>
    <w:rsid w:val="00BF04F8"/>
    <w:rsid w:val="00BF5CFB"/>
    <w:rsid w:val="00BF7D08"/>
    <w:rsid w:val="00C043F3"/>
    <w:rsid w:val="00C05C87"/>
    <w:rsid w:val="00C15CA5"/>
    <w:rsid w:val="00C1777F"/>
    <w:rsid w:val="00C35AFD"/>
    <w:rsid w:val="00C42B87"/>
    <w:rsid w:val="00C4354F"/>
    <w:rsid w:val="00C449F8"/>
    <w:rsid w:val="00C465AF"/>
    <w:rsid w:val="00C5071D"/>
    <w:rsid w:val="00C513B1"/>
    <w:rsid w:val="00C526CC"/>
    <w:rsid w:val="00C52E34"/>
    <w:rsid w:val="00C64B5B"/>
    <w:rsid w:val="00C669E0"/>
    <w:rsid w:val="00C67295"/>
    <w:rsid w:val="00C70484"/>
    <w:rsid w:val="00C705C9"/>
    <w:rsid w:val="00C726B8"/>
    <w:rsid w:val="00C73FD3"/>
    <w:rsid w:val="00C80C92"/>
    <w:rsid w:val="00C85A80"/>
    <w:rsid w:val="00C95489"/>
    <w:rsid w:val="00C96698"/>
    <w:rsid w:val="00CA7457"/>
    <w:rsid w:val="00CB23C4"/>
    <w:rsid w:val="00CB62C5"/>
    <w:rsid w:val="00CB7AD4"/>
    <w:rsid w:val="00CC0F79"/>
    <w:rsid w:val="00CC5B0E"/>
    <w:rsid w:val="00CD0461"/>
    <w:rsid w:val="00CD3912"/>
    <w:rsid w:val="00CD75C0"/>
    <w:rsid w:val="00CE0CD3"/>
    <w:rsid w:val="00CF2643"/>
    <w:rsid w:val="00CF3DBC"/>
    <w:rsid w:val="00CF7760"/>
    <w:rsid w:val="00D03D4B"/>
    <w:rsid w:val="00D0494A"/>
    <w:rsid w:val="00D22990"/>
    <w:rsid w:val="00D2655C"/>
    <w:rsid w:val="00D40B97"/>
    <w:rsid w:val="00D43CC7"/>
    <w:rsid w:val="00D453CE"/>
    <w:rsid w:val="00D45896"/>
    <w:rsid w:val="00D47EFF"/>
    <w:rsid w:val="00D508CF"/>
    <w:rsid w:val="00D532F0"/>
    <w:rsid w:val="00D542C3"/>
    <w:rsid w:val="00D5660F"/>
    <w:rsid w:val="00D65E6F"/>
    <w:rsid w:val="00D70A4F"/>
    <w:rsid w:val="00D81317"/>
    <w:rsid w:val="00D85B43"/>
    <w:rsid w:val="00D9293D"/>
    <w:rsid w:val="00D94848"/>
    <w:rsid w:val="00D958B6"/>
    <w:rsid w:val="00DA3BE9"/>
    <w:rsid w:val="00DA4A3B"/>
    <w:rsid w:val="00DA5C6F"/>
    <w:rsid w:val="00DB0A66"/>
    <w:rsid w:val="00DB1A3F"/>
    <w:rsid w:val="00DB4B8E"/>
    <w:rsid w:val="00DD3C6B"/>
    <w:rsid w:val="00DD720B"/>
    <w:rsid w:val="00DE2180"/>
    <w:rsid w:val="00DF5B0B"/>
    <w:rsid w:val="00DF7D3F"/>
    <w:rsid w:val="00E01F00"/>
    <w:rsid w:val="00E0457E"/>
    <w:rsid w:val="00E04724"/>
    <w:rsid w:val="00E05DAA"/>
    <w:rsid w:val="00E15DC6"/>
    <w:rsid w:val="00E23BC0"/>
    <w:rsid w:val="00E303B5"/>
    <w:rsid w:val="00E33B53"/>
    <w:rsid w:val="00E370CD"/>
    <w:rsid w:val="00E43ED4"/>
    <w:rsid w:val="00E57E4A"/>
    <w:rsid w:val="00E6688F"/>
    <w:rsid w:val="00E71855"/>
    <w:rsid w:val="00E720A3"/>
    <w:rsid w:val="00E769E3"/>
    <w:rsid w:val="00E83D0A"/>
    <w:rsid w:val="00E84E59"/>
    <w:rsid w:val="00E91B32"/>
    <w:rsid w:val="00E97012"/>
    <w:rsid w:val="00EA2C21"/>
    <w:rsid w:val="00EB439E"/>
    <w:rsid w:val="00EC32EE"/>
    <w:rsid w:val="00ED6269"/>
    <w:rsid w:val="00EF2A50"/>
    <w:rsid w:val="00EF2E82"/>
    <w:rsid w:val="00EF500B"/>
    <w:rsid w:val="00F00B29"/>
    <w:rsid w:val="00F02B91"/>
    <w:rsid w:val="00F063A2"/>
    <w:rsid w:val="00F12F98"/>
    <w:rsid w:val="00F13546"/>
    <w:rsid w:val="00F167D4"/>
    <w:rsid w:val="00F17D34"/>
    <w:rsid w:val="00F22F5D"/>
    <w:rsid w:val="00F406AD"/>
    <w:rsid w:val="00F41997"/>
    <w:rsid w:val="00F45C3F"/>
    <w:rsid w:val="00F5339D"/>
    <w:rsid w:val="00F56351"/>
    <w:rsid w:val="00F66E80"/>
    <w:rsid w:val="00F711B4"/>
    <w:rsid w:val="00F72A8B"/>
    <w:rsid w:val="00F735CB"/>
    <w:rsid w:val="00F74D96"/>
    <w:rsid w:val="00F808DA"/>
    <w:rsid w:val="00F82426"/>
    <w:rsid w:val="00F83B7C"/>
    <w:rsid w:val="00F97F65"/>
    <w:rsid w:val="00FA0EF3"/>
    <w:rsid w:val="00FA3A49"/>
    <w:rsid w:val="00FA3C33"/>
    <w:rsid w:val="00FA6657"/>
    <w:rsid w:val="00FB30DB"/>
    <w:rsid w:val="00FB4642"/>
    <w:rsid w:val="00FB7CFD"/>
    <w:rsid w:val="00FC0AD5"/>
    <w:rsid w:val="00FD20B4"/>
    <w:rsid w:val="00FD6A2A"/>
    <w:rsid w:val="00FE7A51"/>
    <w:rsid w:val="00FF01B4"/>
    <w:rsid w:val="00FF4592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70A184"/>
  <w15:docId w15:val="{173C70B1-E981-4FF7-8DEE-867D0FD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5CA5"/>
    <w:pPr>
      <w:widowControl w:val="0"/>
      <w:tabs>
        <w:tab w:val="left" w:pos="709"/>
      </w:tabs>
      <w:suppressAutoHyphens/>
    </w:pPr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1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5CA5"/>
  </w:style>
  <w:style w:type="paragraph" w:styleId="Subsol">
    <w:name w:val="footer"/>
    <w:basedOn w:val="Normal"/>
    <w:link w:val="SubsolCaracter"/>
    <w:uiPriority w:val="99"/>
    <w:unhideWhenUsed/>
    <w:rsid w:val="00C1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5CA5"/>
  </w:style>
  <w:style w:type="table" w:styleId="Tabelgril">
    <w:name w:val="Table Grid"/>
    <w:basedOn w:val="TabelNormal"/>
    <w:uiPriority w:val="59"/>
    <w:rsid w:val="00C1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1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5CA5"/>
    <w:rPr>
      <w:rFonts w:ascii="Tahoma" w:hAnsi="Tahoma" w:cs="Tahoma"/>
      <w:sz w:val="16"/>
      <w:szCs w:val="16"/>
    </w:rPr>
  </w:style>
  <w:style w:type="character" w:styleId="Hyperlink">
    <w:name w:val="Hyperlink"/>
    <w:rsid w:val="00263CAB"/>
  </w:style>
  <w:style w:type="paragraph" w:customStyle="1" w:styleId="Intestazione1">
    <w:name w:val="Intestazione1"/>
    <w:basedOn w:val="Normal"/>
    <w:next w:val="Corptext"/>
    <w:rsid w:val="00263CAB"/>
    <w:pPr>
      <w:widowControl/>
      <w:tabs>
        <w:tab w:val="clear" w:pos="709"/>
      </w:tabs>
      <w:overflowPunct w:val="0"/>
      <w:autoSpaceDE w:val="0"/>
      <w:spacing w:before="60" w:after="0" w:line="240" w:lineRule="auto"/>
      <w:ind w:firstLine="227"/>
      <w:jc w:val="center"/>
      <w:textAlignment w:val="baseline"/>
    </w:pPr>
    <w:rPr>
      <w:rFonts w:eastAsia="Times New Roman" w:cs="Times New Roman"/>
      <w:sz w:val="20"/>
      <w:szCs w:val="20"/>
      <w:lang w:val="pt-PT" w:eastAsia="en-US" w:bidi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63CA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63CAB"/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styleId="HyperlinkParcurs">
    <w:name w:val="FollowedHyperlink"/>
    <w:basedOn w:val="Fontdeparagrafimplicit"/>
    <w:uiPriority w:val="99"/>
    <w:semiHidden/>
    <w:unhideWhenUsed/>
    <w:rsid w:val="00B2406E"/>
    <w:rPr>
      <w:color w:val="903638" w:themeColor="followedHyperlink"/>
      <w:u w:val="singl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400672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400672"/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styleId="Referinnotdesubsol">
    <w:name w:val="footnote reference"/>
    <w:basedOn w:val="Fontdeparagrafimplicit"/>
    <w:uiPriority w:val="99"/>
    <w:unhideWhenUsed/>
    <w:rsid w:val="00400672"/>
    <w:rPr>
      <w:vertAlign w:val="superscript"/>
    </w:rPr>
  </w:style>
  <w:style w:type="paragraph" w:styleId="Listparagraf">
    <w:name w:val="List Paragraph"/>
    <w:basedOn w:val="Normal"/>
    <w:uiPriority w:val="34"/>
    <w:qFormat/>
    <w:rsid w:val="002027BE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B629E8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val="en-US" w:bidi="ar-SA"/>
    </w:rPr>
  </w:style>
  <w:style w:type="paragraph" w:styleId="Frspaiere">
    <w:name w:val="No Spacing"/>
    <w:uiPriority w:val="1"/>
    <w:qFormat/>
    <w:rsid w:val="00022C4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1659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Mangiarotti</dc:creator>
  <cp:lastModifiedBy>Brinzan Daniel</cp:lastModifiedBy>
  <cp:revision>5</cp:revision>
  <cp:lastPrinted>2017-12-29T12:35:00Z</cp:lastPrinted>
  <dcterms:created xsi:type="dcterms:W3CDTF">2022-08-30T12:03:00Z</dcterms:created>
  <dcterms:modified xsi:type="dcterms:W3CDTF">2022-08-30T15:20:00Z</dcterms:modified>
</cp:coreProperties>
</file>